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Sirca Paints India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SIRCA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30-Jun-2020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7</w:t>
            </w:r>
          </w:p>
        </w:tc>
        <w:tc>
          <w:p>
            <w:r>
              <w:t>18512010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18512010</w:t>
            </w:r>
          </w:p>
        </w:tc>
        <w:tc>
          <w:p>
            <w:r>
              <w:t>67.55</w:t>
            </w:r>
          </w:p>
        </w:tc>
        <w:tc>
          <w:p>
            <w:r>
              <w:t>18512010</w:t>
            </w:r>
          </w:p>
        </w:tc>
        <w:tc>
          <w:p>
            <w:r>
              <w:t>0</w:t>
            </w:r>
          </w:p>
        </w:tc>
        <w:tc>
          <w:p>
            <w:r>
              <w:t>18512010</w:t>
            </w:r>
          </w:p>
        </w:tc>
        <w:tc>
          <w:p>
            <w:r>
              <w:t>67.55</w:t>
            </w:r>
          </w:p>
        </w:tc>
        <w:tc>
          <w:p>
            <w:r>
              <w:t>0</w:t>
            </w:r>
          </w:p>
        </w:tc>
        <w:tc>
          <w:p>
            <w:r>
              <w:t>67.55</w:t>
            </w:r>
          </w:p>
        </w:tc>
        <w:tc>
          <w:p>
            <w:r>
              <w:t>5550000</w:t>
            </w:r>
          </w:p>
        </w:tc>
        <w:tc>
          <w:p>
            <w:r>
              <w:t>29.98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18512010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3451</w:t>
            </w:r>
          </w:p>
        </w:tc>
        <w:tc>
          <w:p>
            <w:r>
              <w:t>8892390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8892390</w:t>
            </w:r>
          </w:p>
        </w:tc>
        <w:tc>
          <w:p>
            <w:r>
              <w:t>32.45</w:t>
            </w:r>
          </w:p>
        </w:tc>
        <w:tc>
          <w:p>
            <w:r>
              <w:t>8892390</w:t>
            </w:r>
          </w:p>
        </w:tc>
        <w:tc>
          <w:p>
            <w:r>
              <w:t>0</w:t>
            </w:r>
          </w:p>
        </w:tc>
        <w:tc>
          <w:p>
            <w:r>
              <w:t>8892390</w:t>
            </w:r>
          </w:p>
        </w:tc>
        <w:tc>
          <w:p>
            <w:r>
              <w:t>32.45</w:t>
            </w:r>
          </w:p>
        </w:tc>
        <w:tc>
          <w:p>
            <w:r>
              <w:t>0</w:t>
            </w:r>
          </w:p>
        </w:tc>
        <w:tc>
          <w:p>
            <w:r>
              <w:t>32.45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7842388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3458</w:t>
            </w:r>
          </w:p>
        </w:tc>
        <w:tc>
          <w:p>
            <w:r>
              <w:t>27404400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27404400</w:t>
            </w:r>
          </w:p>
        </w:tc>
        <w:tc>
          <w:p>
            <w:r>
              <w:t>100</w:t>
            </w:r>
          </w:p>
        </w:tc>
        <w:tc>
          <w:p>
            <w:r>
              <w:t>27404400</w:t>
            </w:r>
          </w:p>
        </w:tc>
        <w:tc>
          <w:p>
            <w:r>
              <w:t>0</w:t>
            </w:r>
          </w:p>
        </w:tc>
        <w:tc>
          <w:p>
            <w:r>
              <w:t>27404400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5550000</w:t>
            </w:r>
          </w:p>
        </w:tc>
        <w:tc>
          <w:p>
            <w:r>
              <w:t>20.25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26354398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9490330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9490330</w:t>
            </w:r>
          </w:p>
        </w:tc>
        <w:tc>
          <w:p>
            <w:r>
              <w:t>34.63</w:t>
            </w:r>
          </w:p>
        </w:tc>
        <w:tc>
          <w:p>
            <w:r>
              <w:t>9490330</w:t>
            </w:r>
          </w:p>
        </w:tc>
        <w:tc>
          <w:p>
            <w:r>
              <w:t>0</w:t>
            </w:r>
          </w:p>
        </w:tc>
        <w:tc>
          <w:p>
            <w:r>
              <w:t>9490330</w:t>
            </w:r>
          </w:p>
        </w:tc>
        <w:tc>
          <w:p>
            <w:r>
              <w:t>34.63</w:t>
            </w:r>
          </w:p>
        </w:tc>
        <w:tc>
          <w:p>
            <w:r>
              <w:t>0</w:t>
            </w:r>
          </w:p>
        </w:tc>
        <w:tc>
          <w:p>
            <w:r>
              <w:t>34.63</w:t>
            </w:r>
          </w:p>
        </w:tc>
        <w:tc>
          <w:p>
            <w:r>
              <w:t>5550000</w:t>
            </w:r>
          </w:p>
        </w:tc>
        <w:tc>
          <w:p>
            <w:r>
              <w:t>58.48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9490330</w:t>
            </w:r>
          </w:p>
        </w:tc>
      </w:tr>
      <w:tr>
        <w:tc>
          <w:p>
            <w:r>
              <w:t/>
            </w:r>
          </w:p>
        </w:tc>
        <w:tc>
          <w:p>
            <w:r>
              <w:t>SANJAY AGARWAL</w:t>
            </w:r>
          </w:p>
        </w:tc>
        <w:tc>
          <w:p>
            <w:r>
              <w:t>AACPA8997L</w:t>
            </w:r>
          </w:p>
        </w:tc>
        <w:tc>
          <w:p>
            <w:r>
              <w:t>1</w:t>
            </w:r>
          </w:p>
        </w:tc>
        <w:tc>
          <w:p>
            <w:r>
              <w:t>8880480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8880480</w:t>
            </w:r>
          </w:p>
        </w:tc>
        <w:tc>
          <w:p>
            <w:r>
              <w:t>32.41</w:t>
            </w:r>
          </w:p>
        </w:tc>
        <w:tc>
          <w:p>
            <w:r>
              <w:t>8880480</w:t>
            </w:r>
          </w:p>
        </w:tc>
        <w:tc>
          <w:p>
            <w:r>
              <w:t>0</w:t>
            </w:r>
          </w:p>
        </w:tc>
        <w:tc>
          <w:p>
            <w:r>
              <w:t>8880480</w:t>
            </w:r>
          </w:p>
        </w:tc>
        <w:tc>
          <w:p>
            <w:r>
              <w:t>32.41</w:t>
            </w:r>
          </w:p>
        </w:tc>
        <w:tc>
          <w:p>
            <w:r>
              <w:t>0</w:t>
            </w:r>
          </w:p>
        </w:tc>
        <w:tc>
          <w:p>
            <w:r>
              <w:t>32.41</w:t>
            </w:r>
          </w:p>
        </w:tc>
        <w:tc>
          <w:p>
            <w:r>
              <w:t>5550000</w:t>
            </w:r>
          </w:p>
        </w:tc>
        <w:tc>
          <w:p>
            <w:r>
              <w:t>62.5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8880480</w:t>
            </w:r>
          </w:p>
        </w:tc>
      </w:tr>
      <w:tr>
        <w:tc>
          <w:p>
            <w:r>
              <w:t/>
            </w:r>
          </w:p>
        </w:tc>
        <w:tc>
          <w:p>
            <w:r>
              <w:t>ANITA  AGARWAL</w:t>
            </w:r>
          </w:p>
        </w:tc>
        <w:tc>
          <w:p>
            <w:r>
              <w:t>AACPA9156D</w:t>
            </w:r>
          </w:p>
        </w:tc>
        <w:tc>
          <w:p>
            <w:r>
              <w:t>1</w:t>
            </w:r>
          </w:p>
        </w:tc>
        <w:tc>
          <w:p>
            <w:r>
              <w:t>18450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18450</w:t>
            </w:r>
          </w:p>
        </w:tc>
        <w:tc>
          <w:p>
            <w:r>
              <w:t>0.07</w:t>
            </w:r>
          </w:p>
        </w:tc>
        <w:tc>
          <w:p>
            <w:r>
              <w:t>18450</w:t>
            </w:r>
          </w:p>
        </w:tc>
        <w:tc>
          <w:p>
            <w:r>
              <w:t>0</w:t>
            </w:r>
          </w:p>
        </w:tc>
        <w:tc>
          <w:p>
            <w:r>
              <w:t>18450</w:t>
            </w:r>
          </w:p>
        </w:tc>
        <w:tc>
          <w:p>
            <w:r>
              <w:t>0.07</w:t>
            </w:r>
          </w:p>
        </w:tc>
        <w:tc>
          <w:p>
            <w:r>
              <w:t>0</w:t>
            </w:r>
          </w:p>
        </w:tc>
        <w:tc>
          <w:p>
            <w:r>
              <w:t>0.07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18450</w:t>
            </w:r>
          </w:p>
        </w:tc>
      </w:tr>
      <w:tr>
        <w:tc>
          <w:p>
            <w:r>
              <w:t/>
            </w:r>
          </w:p>
        </w:tc>
        <w:tc>
          <w:p>
            <w:r>
              <w:t>APOORV AGARWAL</w:t>
            </w:r>
          </w:p>
        </w:tc>
        <w:tc>
          <w:p>
            <w:r>
              <w:t>AHVPA2618Q</w:t>
            </w:r>
          </w:p>
        </w:tc>
        <w:tc>
          <w:p>
            <w:r>
              <w:t>1</w:t>
            </w:r>
          </w:p>
        </w:tc>
        <w:tc>
          <w:p>
            <w:r>
              <w:t>553500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553500</w:t>
            </w:r>
          </w:p>
        </w:tc>
        <w:tc>
          <w:p>
            <w:r>
              <w:t>2.02</w:t>
            </w:r>
          </w:p>
        </w:tc>
        <w:tc>
          <w:p>
            <w:r>
              <w:t>553500</w:t>
            </w:r>
          </w:p>
        </w:tc>
        <w:tc>
          <w:p>
            <w:r>
              <w:t>0</w:t>
            </w:r>
          </w:p>
        </w:tc>
        <w:tc>
          <w:p>
            <w:r>
              <w:t>553500</w:t>
            </w:r>
          </w:p>
        </w:tc>
        <w:tc>
          <w:p>
            <w:r>
              <w:t>2.02</w:t>
            </w:r>
          </w:p>
        </w:tc>
        <w:tc>
          <w:p>
            <w:r>
              <w:t>0</w:t>
            </w:r>
          </w:p>
        </w:tc>
        <w:tc>
          <w:p>
            <w:r>
              <w:t>2.02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553500</w:t>
            </w:r>
          </w:p>
        </w:tc>
      </w:tr>
      <w:tr>
        <w:tc>
          <w:p>
            <w:r>
              <w:t/>
            </w:r>
          </w:p>
        </w:tc>
        <w:tc>
          <w:p>
            <w:r>
              <w:t>AYUSHI AGARWAL</w:t>
            </w:r>
          </w:p>
        </w:tc>
        <w:tc>
          <w:p>
            <w:r>
              <w:t>AUFPA4176L</w:t>
            </w:r>
          </w:p>
        </w:tc>
        <w:tc>
          <w:p>
            <w:r>
              <w:t>1</w:t>
            </w:r>
          </w:p>
        </w:tc>
        <w:tc>
          <w:p>
            <w:r>
              <w:t>19450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19450</w:t>
            </w:r>
          </w:p>
        </w:tc>
        <w:tc>
          <w:p>
            <w:r>
              <w:t>0.07</w:t>
            </w:r>
          </w:p>
        </w:tc>
        <w:tc>
          <w:p>
            <w:r>
              <w:t>19450</w:t>
            </w:r>
          </w:p>
        </w:tc>
        <w:tc>
          <w:p>
            <w:r>
              <w:t>0</w:t>
            </w:r>
          </w:p>
        </w:tc>
        <w:tc>
          <w:p>
            <w:r>
              <w:t>19450</w:t>
            </w:r>
          </w:p>
        </w:tc>
        <w:tc>
          <w:p>
            <w:r>
              <w:t>0.07</w:t>
            </w:r>
          </w:p>
        </w:tc>
        <w:tc>
          <w:p>
            <w:r>
              <w:t>0</w:t>
            </w:r>
          </w:p>
        </w:tc>
        <w:tc>
          <w:p>
            <w:r>
              <w:t>0.07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19450</w:t>
            </w:r>
          </w:p>
        </w:tc>
      </w:tr>
      <w:tr>
        <w:tc>
          <w:p>
            <w:r>
              <w:t/>
            </w:r>
          </w:p>
        </w:tc>
        <w:tc>
          <w:p>
            <w:r>
              <w:t>SRISHTI  AGARWAL</w:t>
            </w:r>
          </w:p>
        </w:tc>
        <w:tc>
          <w:p>
            <w:r>
              <w:t>AYJPG8570E</w:t>
            </w:r>
          </w:p>
        </w:tc>
        <w:tc>
          <w:p>
            <w:r>
              <w:t>1</w:t>
            </w:r>
          </w:p>
        </w:tc>
        <w:tc>
          <w:p>
            <w:r>
              <w:t>18450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18450</w:t>
            </w:r>
          </w:p>
        </w:tc>
        <w:tc>
          <w:p>
            <w:r>
              <w:t>0.07</w:t>
            </w:r>
          </w:p>
        </w:tc>
        <w:tc>
          <w:p>
            <w:r>
              <w:t>18450</w:t>
            </w:r>
          </w:p>
        </w:tc>
        <w:tc>
          <w:p>
            <w:r>
              <w:t>0</w:t>
            </w:r>
          </w:p>
        </w:tc>
        <w:tc>
          <w:p>
            <w:r>
              <w:t>18450</w:t>
            </w:r>
          </w:p>
        </w:tc>
        <w:tc>
          <w:p>
            <w:r>
              <w:t>0.07</w:t>
            </w:r>
          </w:p>
        </w:tc>
        <w:tc>
          <w:p>
            <w:r>
              <w:t>0</w:t>
            </w:r>
          </w:p>
        </w:tc>
        <w:tc>
          <w:p>
            <w:r>
              <w:t>0.07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18450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9490330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9490330</w:t>
            </w:r>
          </w:p>
        </w:tc>
        <w:tc>
          <w:p>
            <w:r>
              <w:t>34.63</w:t>
            </w:r>
          </w:p>
        </w:tc>
        <w:tc>
          <w:p>
            <w:r>
              <w:t>9490330</w:t>
            </w:r>
          </w:p>
        </w:tc>
        <w:tc>
          <w:p>
            <w:r>
              <w:t>0</w:t>
            </w:r>
          </w:p>
        </w:tc>
        <w:tc>
          <w:p>
            <w:r>
              <w:t>9490330</w:t>
            </w:r>
          </w:p>
        </w:tc>
        <w:tc>
          <w:p>
            <w:r>
              <w:t>34.63</w:t>
            </w:r>
          </w:p>
        </w:tc>
        <w:tc>
          <w:p>
            <w:r>
              <w:t>0</w:t>
            </w:r>
          </w:p>
        </w:tc>
        <w:tc>
          <w:p>
            <w:r>
              <w:t>34.63</w:t>
            </w:r>
          </w:p>
        </w:tc>
        <w:tc>
          <w:p>
            <w:r>
              <w:t>5550000</w:t>
            </w:r>
          </w:p>
        </w:tc>
        <w:tc>
          <w:p>
            <w:r>
              <w:t>58.48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9490330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3866197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3866197</w:t>
            </w:r>
          </w:p>
        </w:tc>
        <w:tc>
          <w:p>
            <w:r>
              <w:t>14.11</w:t>
            </w:r>
          </w:p>
        </w:tc>
        <w:tc>
          <w:p>
            <w:r>
              <w:t>3866197</w:t>
            </w:r>
          </w:p>
        </w:tc>
        <w:tc>
          <w:p>
            <w:r>
              <w:t>0</w:t>
            </w:r>
          </w:p>
        </w:tc>
        <w:tc>
          <w:p>
            <w:r>
              <w:t>3866197</w:t>
            </w:r>
          </w:p>
        </w:tc>
        <w:tc>
          <w:p>
            <w:r>
              <w:t>14.11</w:t>
            </w:r>
          </w:p>
        </w:tc>
        <w:tc>
          <w:p>
            <w:r>
              <w:t>0</w:t>
            </w:r>
          </w:p>
        </w:tc>
        <w:tc>
          <w:p>
            <w:r>
              <w:t>14.11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3866197</w:t>
            </w:r>
          </w:p>
        </w:tc>
      </w:tr>
      <w:tr>
        <w:tc>
          <w:p>
            <w:r>
              <w:t/>
            </w:r>
          </w:p>
        </w:tc>
        <w:tc>
          <w:p>
            <w:r>
              <w:t>GURJIT SINGH BAINS</w:t>
            </w:r>
          </w:p>
        </w:tc>
        <w:tc>
          <w:p>
            <w:r>
              <w:t>CGPPB7710R</w:t>
            </w:r>
          </w:p>
        </w:tc>
        <w:tc>
          <w:p>
            <w:r>
              <w:t>1</w:t>
            </w:r>
          </w:p>
        </w:tc>
        <w:tc>
          <w:p>
            <w:r>
              <w:t>3866197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3866197</w:t>
            </w:r>
          </w:p>
        </w:tc>
        <w:tc>
          <w:p>
            <w:r>
              <w:t>14.11</w:t>
            </w:r>
          </w:p>
        </w:tc>
        <w:tc>
          <w:p>
            <w:r>
              <w:t>3866197</w:t>
            </w:r>
          </w:p>
        </w:tc>
        <w:tc>
          <w:p>
            <w:r>
              <w:t>0</w:t>
            </w:r>
          </w:p>
        </w:tc>
        <w:tc>
          <w:p>
            <w:r>
              <w:t>3866197</w:t>
            </w:r>
          </w:p>
        </w:tc>
        <w:tc>
          <w:p>
            <w:r>
              <w:t>14.11</w:t>
            </w:r>
          </w:p>
        </w:tc>
        <w:tc>
          <w:p>
            <w:r>
              <w:t>0</w:t>
            </w:r>
          </w:p>
        </w:tc>
        <w:tc>
          <w:p>
            <w:r>
              <w:t>14.11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3866197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5155483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5155483</w:t>
            </w:r>
          </w:p>
        </w:tc>
        <w:tc>
          <w:p>
            <w:r>
              <w:t>18.81</w:t>
            </w:r>
          </w:p>
        </w:tc>
        <w:tc>
          <w:p>
            <w:r>
              <w:t>5155483</w:t>
            </w:r>
          </w:p>
        </w:tc>
        <w:tc>
          <w:p>
            <w:r>
              <w:t>0</w:t>
            </w:r>
          </w:p>
        </w:tc>
        <w:tc>
          <w:p>
            <w:r>
              <w:t>5155483</w:t>
            </w:r>
          </w:p>
        </w:tc>
        <w:tc>
          <w:p>
            <w:r>
              <w:t>18.81</w:t>
            </w:r>
          </w:p>
        </w:tc>
        <w:tc>
          <w:p>
            <w:r>
              <w:t>0</w:t>
            </w:r>
          </w:p>
        </w:tc>
        <w:tc>
          <w:p>
            <w:r>
              <w:t>18.81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5155483</w:t>
            </w:r>
          </w:p>
        </w:tc>
      </w:tr>
      <w:tr>
        <w:tc>
          <w:p>
            <w:r>
              <w:t/>
            </w:r>
          </w:p>
        </w:tc>
        <w:tc>
          <w:p>
            <w:r>
              <w:t>Overseas Corporate Bodies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5155483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5155483</w:t>
            </w:r>
          </w:p>
        </w:tc>
        <w:tc>
          <w:p>
            <w:r>
              <w:t>18.81</w:t>
            </w:r>
          </w:p>
        </w:tc>
        <w:tc>
          <w:p>
            <w:r>
              <w:t>5155483</w:t>
            </w:r>
          </w:p>
        </w:tc>
        <w:tc>
          <w:p>
            <w:r>
              <w:t>0</w:t>
            </w:r>
          </w:p>
        </w:tc>
        <w:tc>
          <w:p>
            <w:r>
              <w:t>5155483</w:t>
            </w:r>
          </w:p>
        </w:tc>
        <w:tc>
          <w:p>
            <w:r>
              <w:t>18.81</w:t>
            </w:r>
          </w:p>
        </w:tc>
        <w:tc>
          <w:p>
            <w:r>
              <w:t>0</w:t>
            </w:r>
          </w:p>
        </w:tc>
        <w:tc>
          <w:p>
            <w:r>
              <w:t>18.81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5155483</w:t>
            </w:r>
          </w:p>
        </w:tc>
      </w:tr>
      <w:tr>
        <w:tc>
          <w:p>
            <w:r>
              <w:t/>
            </w:r>
          </w:p>
        </w:tc>
        <w:tc>
          <w:p>
            <w:r>
              <w:t>BGB ITALIA S.r.L</w:t>
            </w:r>
          </w:p>
        </w:tc>
        <w:tc>
          <w:p>
            <w:r>
              <w:t>AAHCB8011E</w:t>
            </w:r>
          </w:p>
        </w:tc>
        <w:tc>
          <w:p>
            <w:r>
              <w:t>1</w:t>
            </w:r>
          </w:p>
        </w:tc>
        <w:tc>
          <w:p>
            <w:r>
              <w:t>5155483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5155483</w:t>
            </w:r>
          </w:p>
        </w:tc>
        <w:tc>
          <w:p>
            <w:r>
              <w:t>18.81</w:t>
            </w:r>
          </w:p>
        </w:tc>
        <w:tc>
          <w:p>
            <w:r>
              <w:t>5155483</w:t>
            </w:r>
          </w:p>
        </w:tc>
        <w:tc>
          <w:p>
            <w:r>
              <w:t>0</w:t>
            </w:r>
          </w:p>
        </w:tc>
        <w:tc>
          <w:p>
            <w:r>
              <w:t>5155483</w:t>
            </w:r>
          </w:p>
        </w:tc>
        <w:tc>
          <w:p>
            <w:r>
              <w:t>18.81</w:t>
            </w:r>
          </w:p>
        </w:tc>
        <w:tc>
          <w:p>
            <w:r>
              <w:t>0</w:t>
            </w:r>
          </w:p>
        </w:tc>
        <w:tc>
          <w:p>
            <w:r>
              <w:t>18.81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5155483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9021680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9021680</w:t>
            </w:r>
          </w:p>
        </w:tc>
        <w:tc>
          <w:p>
            <w:r>
              <w:t>32.92</w:t>
            </w:r>
          </w:p>
        </w:tc>
        <w:tc>
          <w:p>
            <w:r>
              <w:t>9021680</w:t>
            </w:r>
          </w:p>
        </w:tc>
        <w:tc>
          <w:p>
            <w:r>
              <w:t>0</w:t>
            </w:r>
          </w:p>
        </w:tc>
        <w:tc>
          <w:p>
            <w:r>
              <w:t>9021680</w:t>
            </w:r>
          </w:p>
        </w:tc>
        <w:tc>
          <w:p>
            <w:r>
              <w:t>32.92</w:t>
            </w:r>
          </w:p>
        </w:tc>
        <w:tc>
          <w:p>
            <w:r>
              <w:t>0</w:t>
            </w:r>
          </w:p>
        </w:tc>
        <w:tc>
          <w:p>
            <w:r>
              <w:t>32.92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9021680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7</w:t>
            </w:r>
          </w:p>
        </w:tc>
        <w:tc>
          <w:p>
            <w:r>
              <w:t>18512010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18512010</w:t>
            </w:r>
          </w:p>
        </w:tc>
        <w:tc>
          <w:p>
            <w:r>
              <w:t>67.55</w:t>
            </w:r>
          </w:p>
        </w:tc>
        <w:tc>
          <w:p>
            <w:r>
              <w:t>18512010</w:t>
            </w:r>
          </w:p>
        </w:tc>
        <w:tc>
          <w:p>
            <w:r>
              <w:t>0</w:t>
            </w:r>
          </w:p>
        </w:tc>
        <w:tc>
          <w:p>
            <w:r>
              <w:t>18512010</w:t>
            </w:r>
          </w:p>
        </w:tc>
        <w:tc>
          <w:p>
            <w:r>
              <w:t>67.55</w:t>
            </w:r>
          </w:p>
        </w:tc>
        <w:tc>
          <w:p>
            <w:r>
              <w:t>0</w:t>
            </w:r>
          </w:p>
        </w:tc>
        <w:tc>
          <w:p>
            <w:r>
              <w:t>67.55</w:t>
            </w:r>
          </w:p>
        </w:tc>
        <w:tc>
          <w:p>
            <w:r>
              <w:t>5550000</w:t>
            </w:r>
          </w:p>
        </w:tc>
        <w:tc>
          <w:p>
            <w:r>
              <w:t>29.98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18512010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Funds/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1441742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1441742</w:t>
            </w:r>
          </w:p>
        </w:tc>
        <w:tc>
          <w:p>
            <w:r>
              <w:t>5.26</w:t>
            </w:r>
          </w:p>
        </w:tc>
        <w:tc>
          <w:p>
            <w:r>
              <w:t>1441742</w:t>
            </w:r>
          </w:p>
        </w:tc>
        <w:tc>
          <w:p>
            <w:r>
              <w:t>0</w:t>
            </w:r>
          </w:p>
        </w:tc>
        <w:tc>
          <w:p>
            <w:r>
              <w:t>1441742</w:t>
            </w:r>
          </w:p>
        </w:tc>
        <w:tc>
          <w:p>
            <w:r>
              <w:t>5.26</w:t>
            </w:r>
          </w:p>
        </w:tc>
        <w:tc>
          <w:p>
            <w:r>
              <w:t>0</w:t>
            </w:r>
          </w:p>
        </w:tc>
        <w:tc>
          <w:p>
            <w:r>
              <w:t>5.26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1441742</w:t>
            </w:r>
          </w:p>
        </w:tc>
      </w:tr>
      <w:tr>
        <w:tc>
          <w:p>
            <w:r>
              <w:t/>
            </w:r>
          </w:p>
        </w:tc>
        <w:tc>
          <w:p>
            <w:r>
              <w:t>RELIANCE EQUITY OPPORTUNITIES AIF SCHEME 1</w:t>
            </w:r>
          </w:p>
        </w:tc>
        <w:tc>
          <w:p>
            <w:r>
              <w:t>AADTR1376D</w:t>
            </w:r>
          </w:p>
        </w:tc>
        <w:tc>
          <w:p>
            <w:r>
              <w:t>1</w:t>
            </w:r>
          </w:p>
        </w:tc>
        <w:tc>
          <w:p>
            <w:r>
              <w:t>514800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514800</w:t>
            </w:r>
          </w:p>
        </w:tc>
        <w:tc>
          <w:p>
            <w:r>
              <w:t>1.88</w:t>
            </w:r>
          </w:p>
        </w:tc>
        <w:tc>
          <w:p>
            <w:r>
              <w:t>514800</w:t>
            </w:r>
          </w:p>
        </w:tc>
        <w:tc>
          <w:p>
            <w:r>
              <w:t>0</w:t>
            </w:r>
          </w:p>
        </w:tc>
        <w:tc>
          <w:p>
            <w:r>
              <w:t>514800</w:t>
            </w:r>
          </w:p>
        </w:tc>
        <w:tc>
          <w:p>
            <w:r>
              <w:t>1.88</w:t>
            </w:r>
          </w:p>
        </w:tc>
        <w:tc>
          <w:p>
            <w:r>
              <w:t>0</w:t>
            </w:r>
          </w:p>
        </w:tc>
        <w:tc>
          <w:p>
            <w:r>
              <w:t>1.88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514800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MAURYAN FIRST</w:t>
            </w:r>
          </w:p>
        </w:tc>
        <w:tc>
          <w:p>
            <w:r>
              <w:t>AAETM5389A</w:t>
            </w:r>
          </w:p>
        </w:tc>
        <w:tc>
          <w:p>
            <w:r>
              <w:t>1</w:t>
            </w:r>
          </w:p>
        </w:tc>
        <w:tc>
          <w:p>
            <w:r>
              <w:t>926942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926942</w:t>
            </w:r>
          </w:p>
        </w:tc>
        <w:tc>
          <w:p>
            <w:r>
              <w:t>3.38</w:t>
            </w:r>
          </w:p>
        </w:tc>
        <w:tc>
          <w:p>
            <w:r>
              <w:t>926942</w:t>
            </w:r>
          </w:p>
        </w:tc>
        <w:tc>
          <w:p>
            <w:r>
              <w:t>0</w:t>
            </w:r>
          </w:p>
        </w:tc>
        <w:tc>
          <w:p>
            <w:r>
              <w:t>926942</w:t>
            </w:r>
          </w:p>
        </w:tc>
        <w:tc>
          <w:p>
            <w:r>
              <w:t>3.38</w:t>
            </w:r>
          </w:p>
        </w:tc>
        <w:tc>
          <w:p>
            <w:r>
              <w:t>0</w:t>
            </w:r>
          </w:p>
        </w:tc>
        <w:tc>
          <w:p>
            <w:r>
              <w:t>3.38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926942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287728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287728</w:t>
            </w:r>
          </w:p>
        </w:tc>
        <w:tc>
          <w:p>
            <w:r>
              <w:t>1.05</w:t>
            </w:r>
          </w:p>
        </w:tc>
        <w:tc>
          <w:p>
            <w:r>
              <w:t>287728</w:t>
            </w:r>
          </w:p>
        </w:tc>
        <w:tc>
          <w:p>
            <w:r>
              <w:t>0</w:t>
            </w:r>
          </w:p>
        </w:tc>
        <w:tc>
          <w:p>
            <w:r>
              <w:t>287728</w:t>
            </w:r>
          </w:p>
        </w:tc>
        <w:tc>
          <w:p>
            <w:r>
              <w:t>1.05</w:t>
            </w:r>
          </w:p>
        </w:tc>
        <w:tc>
          <w:p>
            <w:r>
              <w:t>0</w:t>
            </w:r>
          </w:p>
        </w:tc>
        <w:tc>
          <w:p>
            <w:r>
              <w:t>1.05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287728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Insurance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1729470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1729470</w:t>
            </w:r>
          </w:p>
        </w:tc>
        <w:tc>
          <w:p>
            <w:r>
              <w:t>6.31</w:t>
            </w:r>
          </w:p>
        </w:tc>
        <w:tc>
          <w:p>
            <w:r>
              <w:t>1729470</w:t>
            </w:r>
          </w:p>
        </w:tc>
        <w:tc>
          <w:p>
            <w:r>
              <w:t>0</w:t>
            </w:r>
          </w:p>
        </w:tc>
        <w:tc>
          <w:p>
            <w:r>
              <w:t>1729470</w:t>
            </w:r>
          </w:p>
        </w:tc>
        <w:tc>
          <w:p>
            <w:r>
              <w:t>6.31</w:t>
            </w:r>
          </w:p>
        </w:tc>
        <w:tc>
          <w:p>
            <w:r>
              <w:t>0</w:t>
            </w:r>
          </w:p>
        </w:tc>
        <w:tc>
          <w:p>
            <w:r>
              <w:t>6.31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1729470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Central Government/ State Government(s)/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-</w:t>
            </w:r>
          </w:p>
        </w:tc>
        <w:tc>
          <w:p>
            <w:r>
              <w:t/>
            </w:r>
          </w:p>
        </w:tc>
        <w:tc>
          <w:p>
            <w:r>
              <w:t>3263</w:t>
            </w:r>
          </w:p>
        </w:tc>
        <w:tc>
          <w:p>
            <w:r>
              <w:t>5310675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5310675</w:t>
            </w:r>
          </w:p>
        </w:tc>
        <w:tc>
          <w:p>
            <w:r>
              <w:t>19.38</w:t>
            </w:r>
          </w:p>
        </w:tc>
        <w:tc>
          <w:p>
            <w:r>
              <w:t>5310675</w:t>
            </w:r>
          </w:p>
        </w:tc>
        <w:tc>
          <w:p>
            <w:r>
              <w:t>0</w:t>
            </w:r>
          </w:p>
        </w:tc>
        <w:tc>
          <w:p>
            <w:r>
              <w:t>5310675</w:t>
            </w:r>
          </w:p>
        </w:tc>
        <w:tc>
          <w:p>
            <w:r>
              <w:t>19.38</w:t>
            </w:r>
          </w:p>
        </w:tc>
        <w:tc>
          <w:p>
            <w:r>
              <w:t>0</w:t>
            </w:r>
          </w:p>
        </w:tc>
        <w:tc>
          <w:p>
            <w:r>
              <w:t>19.38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5310673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Individual shareholders holding nominal share capital up to Rs. 2 lakhs.</w:t>
            </w:r>
          </w:p>
        </w:tc>
        <w:tc>
          <w:p>
            <w:r>
              <w:t/>
            </w:r>
          </w:p>
        </w:tc>
        <w:tc>
          <w:p>
            <w:r>
              <w:t>3231</w:t>
            </w:r>
          </w:p>
        </w:tc>
        <w:tc>
          <w:p>
            <w:r>
              <w:t>1452429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1452429</w:t>
            </w:r>
          </w:p>
        </w:tc>
        <w:tc>
          <w:p>
            <w:r>
              <w:t>5.3</w:t>
            </w:r>
          </w:p>
        </w:tc>
        <w:tc>
          <w:p>
            <w:r>
              <w:t>1452429</w:t>
            </w:r>
          </w:p>
        </w:tc>
        <w:tc>
          <w:p>
            <w:r>
              <w:t>0</w:t>
            </w:r>
          </w:p>
        </w:tc>
        <w:tc>
          <w:p>
            <w:r>
              <w:t>1452429</w:t>
            </w:r>
          </w:p>
        </w:tc>
        <w:tc>
          <w:p>
            <w:r>
              <w:t>5.3</w:t>
            </w:r>
          </w:p>
        </w:tc>
        <w:tc>
          <w:p>
            <w:r>
              <w:t>0</w:t>
            </w:r>
          </w:p>
        </w:tc>
        <w:tc>
          <w:p>
            <w:r>
              <w:t>5.3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1452427</w:t>
            </w:r>
          </w:p>
        </w:tc>
      </w:tr>
      <w:tr>
        <w:tc>
          <w:p>
            <w:r>
              <w:t>ii</w:t>
            </w:r>
          </w:p>
        </w:tc>
        <w:tc>
          <w:p>
            <w:r>
              <w:t>Individual shareholders holding nominal share capital in excess of Rs. 2 lakhs.</w:t>
            </w:r>
          </w:p>
        </w:tc>
        <w:tc>
          <w:p>
            <w:r>
              <w:t/>
            </w:r>
          </w:p>
        </w:tc>
        <w:tc>
          <w:p>
            <w:r>
              <w:t>32</w:t>
            </w:r>
          </w:p>
        </w:tc>
        <w:tc>
          <w:p>
            <w:r>
              <w:t>3858246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3858246</w:t>
            </w:r>
          </w:p>
        </w:tc>
        <w:tc>
          <w:p>
            <w:r>
              <w:t>14.08</w:t>
            </w:r>
          </w:p>
        </w:tc>
        <w:tc>
          <w:p>
            <w:r>
              <w:t>3858246</w:t>
            </w:r>
          </w:p>
        </w:tc>
        <w:tc>
          <w:p>
            <w:r>
              <w:t>0</w:t>
            </w:r>
          </w:p>
        </w:tc>
        <w:tc>
          <w:p>
            <w:r>
              <w:t>3858246</w:t>
            </w:r>
          </w:p>
        </w:tc>
        <w:tc>
          <w:p>
            <w:r>
              <w:t>14.08</w:t>
            </w:r>
          </w:p>
        </w:tc>
        <w:tc>
          <w:p>
            <w:r>
              <w:t>0</w:t>
            </w:r>
          </w:p>
        </w:tc>
        <w:tc>
          <w:p>
            <w:r>
              <w:t>14.08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3858246</w:t>
            </w:r>
          </w:p>
        </w:tc>
      </w:tr>
      <w:tr>
        <w:tc>
          <w:p>
            <w:r>
              <w:t/>
            </w:r>
          </w:p>
        </w:tc>
        <w:tc>
          <w:p>
            <w:r>
              <w:t>GITA KIRTI AMBANI</w:t>
            </w:r>
          </w:p>
        </w:tc>
        <w:tc>
          <w:p>
            <w:r>
              <w:t>AADPA5911H</w:t>
            </w:r>
          </w:p>
        </w:tc>
        <w:tc>
          <w:p>
            <w:r>
              <w:t>1</w:t>
            </w:r>
          </w:p>
        </w:tc>
        <w:tc>
          <w:p>
            <w:r>
              <w:t>746600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746600</w:t>
            </w:r>
          </w:p>
        </w:tc>
        <w:tc>
          <w:p>
            <w:r>
              <w:t>2.72</w:t>
            </w:r>
          </w:p>
        </w:tc>
        <w:tc>
          <w:p>
            <w:r>
              <w:t>746600</w:t>
            </w:r>
          </w:p>
        </w:tc>
        <w:tc>
          <w:p>
            <w:r>
              <w:t>0</w:t>
            </w:r>
          </w:p>
        </w:tc>
        <w:tc>
          <w:p>
            <w:r>
              <w:t>746600</w:t>
            </w:r>
          </w:p>
        </w:tc>
        <w:tc>
          <w:p>
            <w:r>
              <w:t>2.72</w:t>
            </w:r>
          </w:p>
        </w:tc>
        <w:tc>
          <w:p>
            <w:r>
              <w:t>0</w:t>
            </w:r>
          </w:p>
        </w:tc>
        <w:tc>
          <w:p>
            <w:r>
              <w:t>2.72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746600</w:t>
            </w:r>
          </w:p>
        </w:tc>
      </w:tr>
      <w:tr>
        <w:tc>
          <w:p>
            <w:r>
              <w:t/>
            </w:r>
          </w:p>
        </w:tc>
        <w:tc>
          <w:p>
            <w:r>
              <w:t>ASHA MUKUL AGRAWAL</w:t>
            </w:r>
          </w:p>
        </w:tc>
        <w:tc>
          <w:p>
            <w:r>
              <w:t>ACWPG7133L</w:t>
            </w:r>
          </w:p>
        </w:tc>
        <w:tc>
          <w:p>
            <w:r>
              <w:t>1</w:t>
            </w:r>
          </w:p>
        </w:tc>
        <w:tc>
          <w:p>
            <w:r>
              <w:t>849600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849600</w:t>
            </w:r>
          </w:p>
        </w:tc>
        <w:tc>
          <w:p>
            <w:r>
              <w:t>3.1</w:t>
            </w:r>
          </w:p>
        </w:tc>
        <w:tc>
          <w:p>
            <w:r>
              <w:t>849600</w:t>
            </w:r>
          </w:p>
        </w:tc>
        <w:tc>
          <w:p>
            <w:r>
              <w:t>0</w:t>
            </w:r>
          </w:p>
        </w:tc>
        <w:tc>
          <w:p>
            <w:r>
              <w:t>849600</w:t>
            </w:r>
          </w:p>
        </w:tc>
        <w:tc>
          <w:p>
            <w:r>
              <w:t>3.1</w:t>
            </w:r>
          </w:p>
        </w:tc>
        <w:tc>
          <w:p>
            <w:r>
              <w:t>0</w:t>
            </w:r>
          </w:p>
        </w:tc>
        <w:tc>
          <w:p>
            <w:r>
              <w:t>3.1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849600</w:t>
            </w:r>
          </w:p>
        </w:tc>
      </w:tr>
      <w:tr>
        <w:tc>
          <w:p>
            <w:r>
              <w:t/>
            </w:r>
          </w:p>
        </w:tc>
        <w:tc>
          <w:p>
            <w:r>
              <w:t>SANJAY KATKAR</w:t>
            </w:r>
          </w:p>
        </w:tc>
        <w:tc>
          <w:p>
            <w:r>
              <w:t>AEHPK3424K</w:t>
            </w:r>
          </w:p>
        </w:tc>
        <w:tc>
          <w:p>
            <w:r>
              <w:t>1</w:t>
            </w:r>
          </w:p>
        </w:tc>
        <w:tc>
          <w:p>
            <w:r>
              <w:t>466106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466106</w:t>
            </w:r>
          </w:p>
        </w:tc>
        <w:tc>
          <w:p>
            <w:r>
              <w:t>1.7</w:t>
            </w:r>
          </w:p>
        </w:tc>
        <w:tc>
          <w:p>
            <w:r>
              <w:t>466106</w:t>
            </w:r>
          </w:p>
        </w:tc>
        <w:tc>
          <w:p>
            <w:r>
              <w:t>0</w:t>
            </w:r>
          </w:p>
        </w:tc>
        <w:tc>
          <w:p>
            <w:r>
              <w:t>466106</w:t>
            </w:r>
          </w:p>
        </w:tc>
        <w:tc>
          <w:p>
            <w:r>
              <w:t>1.7</w:t>
            </w:r>
          </w:p>
        </w:tc>
        <w:tc>
          <w:p>
            <w:r>
              <w:t>0</w:t>
            </w:r>
          </w:p>
        </w:tc>
        <w:tc>
          <w:p>
            <w:r>
              <w:t>1.7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466106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Employee Trusts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184</w:t>
            </w:r>
          </w:p>
        </w:tc>
        <w:tc>
          <w:p>
            <w:r>
              <w:t>1852245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1852245</w:t>
            </w:r>
          </w:p>
        </w:tc>
        <w:tc>
          <w:p>
            <w:r>
              <w:t>6.76</w:t>
            </w:r>
          </w:p>
        </w:tc>
        <w:tc>
          <w:p>
            <w:r>
              <w:t>1852245</w:t>
            </w:r>
          </w:p>
        </w:tc>
        <w:tc>
          <w:p>
            <w:r>
              <w:t>0</w:t>
            </w:r>
          </w:p>
        </w:tc>
        <w:tc>
          <w:p>
            <w:r>
              <w:t>1852245</w:t>
            </w:r>
          </w:p>
        </w:tc>
        <w:tc>
          <w:p>
            <w:r>
              <w:t>6.76</w:t>
            </w:r>
          </w:p>
        </w:tc>
        <w:tc>
          <w:p>
            <w:r>
              <w:t>0</w:t>
            </w:r>
          </w:p>
        </w:tc>
        <w:tc>
          <w:p>
            <w:r>
              <w:t>6.76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802245</w:t>
            </w:r>
          </w:p>
        </w:tc>
      </w:tr>
      <w:tr>
        <w:tc>
          <w:p>
            <w:r>
              <w:t/>
            </w:r>
          </w:p>
        </w:tc>
        <w:tc>
          <w:p>
            <w:r>
              <w:t>Non-Resident Indian (NRI)</w:t>
            </w:r>
          </w:p>
        </w:tc>
        <w:tc>
          <w:p>
            <w:r>
              <w:t/>
            </w:r>
          </w:p>
        </w:tc>
        <w:tc>
          <w:p>
            <w:r>
              <w:t>118</w:t>
            </w:r>
          </w:p>
        </w:tc>
        <w:tc>
          <w:p>
            <w:r>
              <w:t>84943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84943</w:t>
            </w:r>
          </w:p>
        </w:tc>
        <w:tc>
          <w:p>
            <w:r>
              <w:t>0.31</w:t>
            </w:r>
          </w:p>
        </w:tc>
        <w:tc>
          <w:p>
            <w:r>
              <w:t>84943</w:t>
            </w:r>
          </w:p>
        </w:tc>
        <w:tc>
          <w:p>
            <w:r>
              <w:t>0</w:t>
            </w:r>
          </w:p>
        </w:tc>
        <w:tc>
          <w:p>
            <w:r>
              <w:t>84943</w:t>
            </w:r>
          </w:p>
        </w:tc>
        <w:tc>
          <w:p>
            <w:r>
              <w:t>0.31</w:t>
            </w:r>
          </w:p>
        </w:tc>
        <w:tc>
          <w:p>
            <w:r>
              <w:t>0</w:t>
            </w:r>
          </w:p>
        </w:tc>
        <w:tc>
          <w:p>
            <w:r>
              <w:t>0.31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84943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</w:t>
            </w:r>
          </w:p>
        </w:tc>
        <w:tc>
          <w:p>
            <w:r>
              <w:t/>
            </w:r>
          </w:p>
        </w:tc>
        <w:tc>
          <w:p>
            <w:r>
              <w:t>31</w:t>
            </w:r>
          </w:p>
        </w:tc>
        <w:tc>
          <w:p>
            <w:r>
              <w:t>65853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65853</w:t>
            </w:r>
          </w:p>
        </w:tc>
        <w:tc>
          <w:p>
            <w:r>
              <w:t>0.24</w:t>
            </w:r>
          </w:p>
        </w:tc>
        <w:tc>
          <w:p>
            <w:r>
              <w:t>65853</w:t>
            </w:r>
          </w:p>
        </w:tc>
        <w:tc>
          <w:p>
            <w:r>
              <w:t>0</w:t>
            </w:r>
          </w:p>
        </w:tc>
        <w:tc>
          <w:p>
            <w:r>
              <w:t>65853</w:t>
            </w:r>
          </w:p>
        </w:tc>
        <w:tc>
          <w:p>
            <w:r>
              <w:t>0.24</w:t>
            </w:r>
          </w:p>
        </w:tc>
        <w:tc>
          <w:p>
            <w:r>
              <w:t>0</w:t>
            </w:r>
          </w:p>
        </w:tc>
        <w:tc>
          <w:p>
            <w:r>
              <w:t>0.24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65853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34</w:t>
            </w:r>
          </w:p>
        </w:tc>
        <w:tc>
          <w:p>
            <w:r>
              <w:t>651449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651449</w:t>
            </w:r>
          </w:p>
        </w:tc>
        <w:tc>
          <w:p>
            <w:r>
              <w:t>2.38</w:t>
            </w:r>
          </w:p>
        </w:tc>
        <w:tc>
          <w:p>
            <w:r>
              <w:t>651449</w:t>
            </w:r>
          </w:p>
        </w:tc>
        <w:tc>
          <w:p>
            <w:r>
              <w:t>0</w:t>
            </w:r>
          </w:p>
        </w:tc>
        <w:tc>
          <w:p>
            <w:r>
              <w:t>651449</w:t>
            </w:r>
          </w:p>
        </w:tc>
        <w:tc>
          <w:p>
            <w:r>
              <w:t>2.38</w:t>
            </w:r>
          </w:p>
        </w:tc>
        <w:tc>
          <w:p>
            <w:r>
              <w:t>0</w:t>
            </w:r>
          </w:p>
        </w:tc>
        <w:tc>
          <w:p>
            <w:r>
              <w:t>2.38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651449</w:t>
            </w:r>
          </w:p>
        </w:tc>
      </w:tr>
      <w:tr>
        <w:tc>
          <w:p>
            <w:r>
              <w:t/>
            </w:r>
          </w:p>
        </w:tc>
        <w:tc>
          <w:p>
            <w:r>
              <w:t>Foreign Nationals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1050000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1050000</w:t>
            </w:r>
          </w:p>
        </w:tc>
        <w:tc>
          <w:p>
            <w:r>
              <w:t>3.83</w:t>
            </w:r>
          </w:p>
        </w:tc>
        <w:tc>
          <w:p>
            <w:r>
              <w:t>1050000</w:t>
            </w:r>
          </w:p>
        </w:tc>
        <w:tc>
          <w:p>
            <w:r>
              <w:t>0</w:t>
            </w:r>
          </w:p>
        </w:tc>
        <w:tc>
          <w:p>
            <w:r>
              <w:t>1050000</w:t>
            </w:r>
          </w:p>
        </w:tc>
        <w:tc>
          <w:p>
            <w:r>
              <w:t>3.83</w:t>
            </w:r>
          </w:p>
        </w:tc>
        <w:tc>
          <w:p>
            <w:r>
              <w:t>0</w:t>
            </w:r>
          </w:p>
        </w:tc>
        <w:tc>
          <w:p>
            <w:r>
              <w:t>3.83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SIRCA S.P.A</w:t>
            </w:r>
          </w:p>
        </w:tc>
        <w:tc>
          <w:p>
            <w:r>
              <w:t>ABACS6949Q</w:t>
            </w:r>
          </w:p>
        </w:tc>
        <w:tc>
          <w:p>
            <w:r>
              <w:t>1</w:t>
            </w:r>
          </w:p>
        </w:tc>
        <w:tc>
          <w:p>
            <w:r>
              <w:t>1050000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1050000</w:t>
            </w:r>
          </w:p>
        </w:tc>
        <w:tc>
          <w:p>
            <w:r>
              <w:t>3.83</w:t>
            </w:r>
          </w:p>
        </w:tc>
        <w:tc>
          <w:p>
            <w:r>
              <w:t>1050000</w:t>
            </w:r>
          </w:p>
        </w:tc>
        <w:tc>
          <w:p>
            <w:r>
              <w:t>0</w:t>
            </w:r>
          </w:p>
        </w:tc>
        <w:tc>
          <w:p>
            <w:r>
              <w:t>1050000</w:t>
            </w:r>
          </w:p>
        </w:tc>
        <w:tc>
          <w:p>
            <w:r>
              <w:t>3.83</w:t>
            </w:r>
          </w:p>
        </w:tc>
        <w:tc>
          <w:p>
            <w:r>
              <w:t>0</w:t>
            </w:r>
          </w:p>
        </w:tc>
        <w:tc>
          <w:p>
            <w:r>
              <w:t>3.83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3447</w:t>
            </w:r>
          </w:p>
        </w:tc>
        <w:tc>
          <w:p>
            <w:r>
              <w:t>7162920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7162920</w:t>
            </w:r>
          </w:p>
        </w:tc>
        <w:tc>
          <w:p>
            <w:r>
              <w:t>26.14</w:t>
            </w:r>
          </w:p>
        </w:tc>
        <w:tc>
          <w:p>
            <w:r>
              <w:t>7162920</w:t>
            </w:r>
          </w:p>
        </w:tc>
        <w:tc>
          <w:p>
            <w:r>
              <w:t>0</w:t>
            </w:r>
          </w:p>
        </w:tc>
        <w:tc>
          <w:p>
            <w:r>
              <w:t>7162920</w:t>
            </w:r>
          </w:p>
        </w:tc>
        <w:tc>
          <w:p>
            <w:r>
              <w:t>26.14</w:t>
            </w:r>
          </w:p>
        </w:tc>
        <w:tc>
          <w:p>
            <w:r>
              <w:t>0</w:t>
            </w:r>
          </w:p>
        </w:tc>
        <w:tc>
          <w:p>
            <w:r>
              <w:t>26.14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6112918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 (B)(1)+(B)(2)+(B)(3)</w:t>
            </w:r>
          </w:p>
        </w:tc>
        <w:tc>
          <w:p>
            <w:r>
              <w:t/>
            </w:r>
          </w:p>
        </w:tc>
        <w:tc>
          <w:p>
            <w:r>
              <w:t>3451</w:t>
            </w:r>
          </w:p>
        </w:tc>
        <w:tc>
          <w:p>
            <w:r>
              <w:t>8892390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8892390</w:t>
            </w:r>
          </w:p>
        </w:tc>
        <w:tc>
          <w:p>
            <w:r>
              <w:t>32.45</w:t>
            </w:r>
          </w:p>
        </w:tc>
        <w:tc>
          <w:p>
            <w:r>
              <w:t>8892390</w:t>
            </w:r>
          </w:p>
        </w:tc>
        <w:tc>
          <w:p>
            <w:r>
              <w:t>0</w:t>
            </w:r>
          </w:p>
        </w:tc>
        <w:tc>
          <w:p>
            <w:r>
              <w:t>8892390</w:t>
            </w:r>
          </w:p>
        </w:tc>
        <w:tc>
          <w:p>
            <w:r>
              <w:t>32.45</w:t>
            </w:r>
          </w:p>
        </w:tc>
        <w:tc>
          <w:p>
            <w:r>
              <w:t>0</w:t>
            </w:r>
          </w:p>
        </w:tc>
        <w:tc>
          <w:p>
            <w:r>
              <w:t>32.45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7842388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(under SEBI (Share based Employee Benefit) Regulations, 2014)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  <w:tr>
        <w:tc>
          <w:p>
            <w:r>
              <w:t>1</w:t>
            </w:r>
          </w:p>
        </w:tc>
        <w:tc>
          <w:p>
            <w:r>
              <w:t>HARMEEK KAUR</w:t>
            </w:r>
          </w:p>
        </w:tc>
        <w:tc>
          <w:p>
            <w:r>
              <w:t>ZZZZZ9999Z</w:t>
            </w:r>
          </w:p>
        </w:tc>
        <w:tc>
          <w:p>
            <w:r>
              <w:t>000YB00635</w:t>
            </w:r>
          </w:p>
        </w:tc>
        <w:tc>
          <w:p>
            <w:r>
              <w:t>ITALIAN</w:t>
            </w:r>
          </w:p>
        </w:tc>
        <w:tc>
          <w:p>
            <w:r>
              <w:t>10.35</w:t>
            </w:r>
          </w:p>
        </w:tc>
        <w:tc>
          <w:p>
            <w:r>
              <w:t>10.35</w:t>
            </w:r>
          </w:p>
        </w:tc>
        <w:tc>
          <w:p>
            <w:r>
              <w:t>10.35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</w:tr>
      <w:tr>
        <w:tc>
          <w:p>
            <w:r>
              <w:t>A</w:t>
            </w:r>
          </w:p>
        </w:tc>
        <w:tc>
          <w:p>
            <w:r>
              <w:t>BGB ITALIA S.r.L</w:t>
            </w:r>
          </w:p>
        </w:tc>
        <w:tc>
          <w:p>
            <w:r>
              <w:t>AAHCB8011E</w:t>
            </w:r>
          </w:p>
        </w:tc>
        <w:tc>
          <w:p>
            <w:r>
              <w:t>NA</w:t>
            </w:r>
          </w:p>
        </w:tc>
        <w:tc>
          <w:p>
            <w:r>
              <w:t>ITALIAN</w:t>
            </w:r>
          </w:p>
        </w:tc>
        <w:tc>
          <w:p>
            <w:r>
              <w:t>10.35</w:t>
            </w:r>
          </w:p>
        </w:tc>
        <w:tc>
          <w:p>
            <w:r>
              <w:t>10.35</w:t>
            </w:r>
          </w:p>
        </w:tc>
        <w:tc>
          <w:p>
            <w:r>
              <w:t>10.35</w:t>
            </w:r>
          </w:p>
        </w:tc>
        <w:tc>
          <w:p>
            <w:r>
              <w:t>No</w:t>
            </w:r>
          </w:p>
        </w:tc>
        <w:tc>
          <w:p>
            <w:r>
              <w:t>No</w:t>
            </w:r>
          </w:p>
        </w:tc>
        <w:tc>
          <w:p>
            <w:r>
              <w:t>24-Dec-2007</w:t>
            </w: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  <w:tr>
        <w:tc>
          <w:p>
            <w:r>
              <w:t>YASH GUPTA</w:t>
            </w:r>
          </w:p>
        </w:tc>
        <w:tc>
          <w:p>
            <w:r>
              <w:t>APOORV AGARWAL</w:t>
            </w:r>
          </w:p>
        </w:tc>
        <w:tc>
          <w:p>
            <w:r>
              <w:t>6800</w:t>
            </w:r>
          </w:p>
        </w:tc>
        <w:tc>
          <w:p>
            <w:r>
              <w:t>0.02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